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68CD" w:rsidRDefault="009968CD">
      <w:pPr>
        <w:rPr>
          <w:rFonts w:ascii="平成明朝"/>
        </w:rPr>
      </w:pPr>
      <w:r>
        <w:rPr>
          <w:rFonts w:ascii="平成明朝" w:hint="eastAsia"/>
        </w:rPr>
        <w:t>別紙様式（</w:t>
      </w:r>
      <w:r>
        <w:rPr>
          <w:rFonts w:ascii="平成明朝" w:hint="eastAsia"/>
        </w:rPr>
        <w:t>1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  <w:sz w:val="32"/>
        </w:rPr>
      </w:pPr>
      <w:r>
        <w:rPr>
          <w:rFonts w:ascii="平成明朝" w:hint="eastAsia"/>
          <w:sz w:val="32"/>
        </w:rPr>
        <w:t>履　　　歴　　　書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480"/>
        <w:gridCol w:w="2280"/>
      </w:tblGrid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sz w:val="20"/>
              </w:rPr>
            </w:pPr>
            <w:r>
              <w:rPr>
                <w:rFonts w:ascii="平成明朝" w:hint="eastAsia"/>
                <w:sz w:val="20"/>
                <w:lang w:eastAsia="x-none"/>
              </w:rPr>
              <w:t>ふりがな</w:t>
            </w:r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氏　　　名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生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年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月</w:t>
            </w:r>
            <w:r>
              <w:rPr>
                <w:rFonts w:ascii="平成明朝" w:hint="eastAsia"/>
                <w:lang w:eastAsia="x-none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日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 xml:space="preserve">　　　　　　　　　　　　　　　　　　　　　印</w:t>
            </w:r>
          </w:p>
          <w:p w:rsidR="009968CD" w:rsidRDefault="009968CD">
            <w:pPr>
              <w:jc w:val="right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昭和</w:t>
            </w:r>
            <w:r w:rsidR="000405E8">
              <w:rPr>
                <w:rFonts w:ascii="平成明朝" w:hint="eastAsia"/>
              </w:rPr>
              <w:t>・平成</w:t>
            </w:r>
            <w:r>
              <w:rPr>
                <w:rFonts w:ascii="平成明朝" w:hint="eastAsia"/>
                <w:lang w:eastAsia="x-none"/>
              </w:rPr>
              <w:t xml:space="preserve">　　年　　月　　日生（　　歳）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写真貼付欄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（</w:t>
            </w:r>
            <w:r w:rsidR="00B00C44">
              <w:rPr>
                <w:rFonts w:ascii="平成明朝" w:hint="eastAsia"/>
              </w:rPr>
              <w:t>3</w:t>
            </w:r>
            <w:bookmarkStart w:id="0" w:name="_GoBack"/>
            <w:bookmarkEnd w:id="0"/>
            <w:r>
              <w:rPr>
                <w:rFonts w:ascii="平成明朝" w:hint="eastAsia"/>
                <w:lang w:eastAsia="x-none"/>
              </w:rPr>
              <w:t>cm</w:t>
            </w:r>
            <w:r>
              <w:rPr>
                <w:rFonts w:ascii="平成明朝" w:hint="eastAsia"/>
                <w:lang w:eastAsia="x-none"/>
              </w:rPr>
              <w:t>×</w:t>
            </w:r>
            <w:r>
              <w:rPr>
                <w:rFonts w:ascii="平成明朝" w:hint="eastAsia"/>
                <w:lang w:eastAsia="x-none"/>
              </w:rPr>
              <w:t>4cm</w:t>
            </w:r>
            <w:r>
              <w:rPr>
                <w:rFonts w:ascii="平成明朝" w:hint="eastAsia"/>
                <w:lang w:eastAsia="x-none"/>
              </w:rPr>
              <w:t>）</w:t>
            </w:r>
          </w:p>
          <w:p w:rsidR="009968CD" w:rsidRDefault="009968C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平成明朝"/>
                <w:sz w:val="16"/>
              </w:rPr>
            </w:pPr>
            <w:r>
              <w:rPr>
                <w:rFonts w:ascii="平成明朝" w:hint="eastAsia"/>
                <w:sz w:val="16"/>
                <w:lang w:eastAsia="x-none"/>
              </w:rPr>
              <w:t>（</w:t>
            </w:r>
            <w:r>
              <w:rPr>
                <w:rFonts w:ascii="平成明朝" w:hint="eastAsia"/>
                <w:sz w:val="16"/>
              </w:rPr>
              <w:t>6</w:t>
            </w:r>
            <w:r>
              <w:rPr>
                <w:rFonts w:ascii="平成明朝" w:hint="eastAsia"/>
                <w:sz w:val="16"/>
                <w:lang w:eastAsia="x-none"/>
              </w:rPr>
              <w:t>カ月以内に撮影のもの）</w:t>
            </w:r>
          </w:p>
        </w:tc>
      </w:tr>
      <w:tr w:rsidR="00E05831">
        <w:trPr>
          <w:cantSplit/>
        </w:trPr>
        <w:tc>
          <w:tcPr>
            <w:tcW w:w="1468" w:type="dxa"/>
          </w:tcPr>
          <w:p w:rsidR="00E05831" w:rsidRDefault="00E05831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国　</w:t>
            </w:r>
            <w:r>
              <w:rPr>
                <w:rFonts w:ascii="平成明朝"/>
              </w:rPr>
              <w:t xml:space="preserve">　　</w:t>
            </w:r>
            <w:r>
              <w:rPr>
                <w:rFonts w:ascii="平成明朝" w:hint="eastAsia"/>
              </w:rPr>
              <w:t>籍</w:t>
            </w:r>
          </w:p>
        </w:tc>
        <w:tc>
          <w:tcPr>
            <w:tcW w:w="6480" w:type="dxa"/>
          </w:tcPr>
          <w:p w:rsidR="00E05831" w:rsidRDefault="00E05831" w:rsidP="00E05831">
            <w:pPr>
              <w:jc w:val="center"/>
              <w:rPr>
                <w:rFonts w:ascii="平成明朝"/>
                <w:lang w:eastAsia="x-none"/>
              </w:rPr>
            </w:pP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5831" w:rsidRDefault="00E0583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本　籍　地</w:t>
            </w:r>
          </w:p>
        </w:tc>
        <w:tc>
          <w:tcPr>
            <w:tcW w:w="6480" w:type="dxa"/>
          </w:tcPr>
          <w:p w:rsidR="009968CD" w:rsidRDefault="009968CD">
            <w:pPr>
              <w:jc w:val="right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都・道・府・県（該当を○で囲む）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</w:rPr>
            </w:pPr>
          </w:p>
        </w:tc>
      </w:tr>
      <w:tr w:rsidR="009968CD">
        <w:trPr>
          <w:cantSplit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</w:rPr>
              <w:t xml:space="preserve"> </w:t>
            </w:r>
            <w:r>
              <w:rPr>
                <w:rFonts w:ascii="平成明朝" w:hint="eastAsia"/>
                <w:lang w:eastAsia="x-none"/>
              </w:rPr>
              <w:t>現　住　所</w:t>
            </w: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［連絡先］</w:t>
            </w:r>
          </w:p>
        </w:tc>
        <w:tc>
          <w:tcPr>
            <w:tcW w:w="6480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</w:rPr>
              <w:t xml:space="preserve">　</w:t>
            </w:r>
            <w:r>
              <w:rPr>
                <w:rFonts w:ascii="平成明朝" w:hint="eastAsia"/>
              </w:rPr>
              <w:t>E-mail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［</w:t>
            </w:r>
            <w:r>
              <w:rPr>
                <w:rFonts w:ascii="平成明朝" w:hint="eastAsia"/>
                <w:lang w:eastAsia="x-none"/>
              </w:rPr>
              <w:t>TEL</w:t>
            </w:r>
            <w:r>
              <w:rPr>
                <w:rFonts w:ascii="平成明朝" w:hint="eastAsia"/>
                <w:lang w:eastAsia="x-none"/>
              </w:rPr>
              <w:t xml:space="preserve">　　　　　　　　</w:t>
            </w:r>
            <w:r>
              <w:rPr>
                <w:rFonts w:ascii="平成明朝" w:hint="eastAsia"/>
                <w:lang w:eastAsia="x-none"/>
              </w:rPr>
              <w:t xml:space="preserve">    FAX                      </w:t>
            </w:r>
            <w:r>
              <w:rPr>
                <w:rFonts w:ascii="平成明朝" w:hint="eastAsia"/>
                <w:lang w:eastAsia="x-none"/>
              </w:rPr>
              <w:t>］</w:t>
            </w:r>
          </w:p>
        </w:tc>
        <w:tc>
          <w:tcPr>
            <w:tcW w:w="2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8CD" w:rsidRDefault="009968CD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免　　　許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学　　　位</w:t>
            </w:r>
          </w:p>
        </w:tc>
        <w:tc>
          <w:tcPr>
            <w:tcW w:w="8760" w:type="dxa"/>
            <w:gridSpan w:val="2"/>
          </w:tcPr>
          <w:p w:rsidR="009968CD" w:rsidRDefault="009968CD">
            <w:pPr>
              <w:spacing w:line="360" w:lineRule="auto"/>
              <w:rPr>
                <w:rFonts w:ascii="平成明朝"/>
                <w:lang w:eastAsia="x-none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  <w:lang w:eastAsia="x-none"/>
              </w:rPr>
            </w:pPr>
            <w:r>
              <w:rPr>
                <w:rFonts w:ascii="平成明朝" w:hint="eastAsia"/>
                <w:lang w:eastAsia="x-none"/>
              </w:rPr>
              <w:t>職　　　歴</w:t>
            </w: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</w:tc>
      </w:tr>
      <w:tr w:rsidR="009968CD">
        <w:trPr>
          <w:trHeight w:val="1021"/>
        </w:trPr>
        <w:tc>
          <w:tcPr>
            <w:tcW w:w="1468" w:type="dxa"/>
          </w:tcPr>
          <w:p w:rsidR="009968CD" w:rsidRDefault="009968CD">
            <w:pPr>
              <w:rPr>
                <w:rFonts w:ascii="平成明朝"/>
                <w:lang w:eastAsia="x-none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賞　　　罰</w:t>
            </w: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  <w:tr w:rsidR="009968CD">
        <w:tc>
          <w:tcPr>
            <w:tcW w:w="1468" w:type="dxa"/>
          </w:tcPr>
          <w:p w:rsidR="009968CD" w:rsidRDefault="009968CD">
            <w:pPr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>所属学会</w:t>
            </w:r>
          </w:p>
          <w:p w:rsidR="009968CD" w:rsidRDefault="009968CD">
            <w:pPr>
              <w:rPr>
                <w:rFonts w:ascii="平成明朝"/>
              </w:rPr>
            </w:pPr>
            <w:r>
              <w:rPr>
                <w:rFonts w:ascii="平成明朝" w:hint="eastAsia"/>
                <w:lang w:eastAsia="x-none"/>
              </w:rPr>
              <w:t xml:space="preserve">　及び資格</w:t>
            </w: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  <w:p w:rsidR="009968CD" w:rsidRDefault="009968CD">
            <w:pPr>
              <w:jc w:val="center"/>
              <w:rPr>
                <w:rFonts w:ascii="平成明朝"/>
              </w:rPr>
            </w:pPr>
          </w:p>
        </w:tc>
        <w:tc>
          <w:tcPr>
            <w:tcW w:w="8760" w:type="dxa"/>
            <w:gridSpan w:val="2"/>
          </w:tcPr>
          <w:p w:rsidR="009968CD" w:rsidRDefault="009968CD">
            <w:pPr>
              <w:rPr>
                <w:rFonts w:ascii="平成明朝"/>
              </w:rPr>
            </w:pPr>
          </w:p>
        </w:tc>
      </w:tr>
    </w:tbl>
    <w:p w:rsidR="005F6BC4" w:rsidRDefault="002900C5" w:rsidP="005F6BC4">
      <w:pPr>
        <w:rPr>
          <w:rFonts w:ascii="平成明朝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5" o:spid="_x0000_s1026" type="#_x0000_t202" style="position:absolute;left:0;text-align:left;margin-left:484.95pt;margin-top:766.55pt;width:62.45pt;height:21.5pt;z-index:1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JpjcAIAAKg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2</w:t>
      </w:r>
      <w:r>
        <w:rPr>
          <w:rFonts w:ascii="平成明朝" w:hint="eastAsia"/>
        </w:rPr>
        <w:t>）</w:t>
      </w:r>
    </w:p>
    <w:p w:rsidR="009968CD" w:rsidRDefault="009968CD">
      <w:pPr>
        <w:rPr>
          <w:rFonts w:ascii="平成明朝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9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9968CD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CC7BCC" w:rsidRPr="00CC7BCC">
              <w:rPr>
                <w:rFonts w:ascii="ＭＳ Ｐ明朝" w:eastAsia="ＭＳ Ｐ明朝" w:hAnsi="Times New Roman" w:hint="eastAsia"/>
                <w:color w:val="auto"/>
                <w:szCs w:val="24"/>
              </w:rPr>
              <w:t>セールスポイント</w:t>
            </w:r>
          </w:p>
        </w:tc>
      </w:tr>
      <w:tr w:rsidR="00CC7BCC" w:rsidRPr="00CC7BCC" w:rsidTr="005F6BC4">
        <w:trPr>
          <w:cantSplit/>
          <w:trHeight w:val="592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CC7BCC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自己アピールポイント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（趣味・</w:t>
            </w:r>
            <w:r w:rsid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特技を含む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）</w:t>
            </w: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4D422B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仕事</w:t>
            </w:r>
            <w:r w:rsidR="00CC7BCC"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に活かせる特技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語学のレベル</w:t>
            </w:r>
          </w:p>
          <w:p w:rsidR="00BB3C7A" w:rsidRP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1"/>
                <w:szCs w:val="24"/>
              </w:rPr>
              <w:t>（例：英語　TOEIC750点）</w:t>
            </w:r>
          </w:p>
          <w:p w:rsidR="00BB3C7A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ボランティア経験</w:t>
            </w: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CC7BCC" w:rsidRDefault="00BB3C7A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CC7BCC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CC7BCC" w:rsidRPr="00CC7BCC" w:rsidRDefault="00CC7BCC" w:rsidP="00CC7BCC">
      <w:pPr>
        <w:adjustRightInd/>
        <w:spacing w:line="240" w:lineRule="auto"/>
        <w:jc w:val="right"/>
        <w:textAlignment w:val="auto"/>
        <w:rPr>
          <w:rFonts w:ascii="ＭＳ Ｐ明朝" w:eastAsia="ＭＳ Ｐ明朝" w:hAnsi="Times New Roman"/>
          <w:color w:val="auto"/>
          <w:sz w:val="21"/>
          <w:szCs w:val="24"/>
        </w:rPr>
      </w:pPr>
    </w:p>
    <w:tbl>
      <w:tblPr>
        <w:tblW w:w="0" w:type="auto"/>
        <w:tblInd w:w="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95"/>
        <w:gridCol w:w="7613"/>
      </w:tblGrid>
      <w:tr w:rsidR="00CC7BCC" w:rsidRPr="00CC7BCC" w:rsidTr="00BB3C7A">
        <w:trPr>
          <w:cantSplit/>
          <w:trHeight w:val="542"/>
        </w:trPr>
        <w:tc>
          <w:tcPr>
            <w:tcW w:w="102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C7BCC" w:rsidRPr="00CC7BCC" w:rsidRDefault="00CC7BCC" w:rsidP="00BB3C7A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  <w:r>
              <w:rPr>
                <w:rFonts w:ascii="平成明朝"/>
              </w:rPr>
              <w:br w:type="page"/>
            </w:r>
            <w:r w:rsidR="009F29CA">
              <w:rPr>
                <w:rFonts w:ascii="平成明朝" w:hint="eastAsia"/>
              </w:rPr>
              <w:t>就職</w:t>
            </w:r>
            <w:r>
              <w:rPr>
                <w:rFonts w:ascii="ＭＳ Ｐ明朝" w:eastAsia="ＭＳ Ｐ明朝" w:hAnsi="Times New Roman" w:hint="eastAsia"/>
                <w:color w:val="auto"/>
                <w:szCs w:val="24"/>
              </w:rPr>
              <w:t>希望</w:t>
            </w:r>
          </w:p>
        </w:tc>
      </w:tr>
      <w:tr w:rsidR="00CC7BCC" w:rsidRPr="00CC7BCC" w:rsidTr="009F29CA">
        <w:trPr>
          <w:cantSplit/>
          <w:trHeight w:val="6915"/>
        </w:trPr>
        <w:tc>
          <w:tcPr>
            <w:tcW w:w="25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希望する産業分野</w:t>
            </w: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具体的</w:t>
            </w:r>
            <w:r w:rsidR="009F29C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就職</w:t>
            </w: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希望企業</w:t>
            </w: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CC7BCC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希望する業務分野</w:t>
            </w: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  <w:p w:rsidR="00CC7BCC" w:rsidRPr="00BB3C7A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希望する職務</w:t>
            </w: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</w:p>
          <w:p w:rsidR="00BB3C7A" w:rsidRP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1"/>
                <w:szCs w:val="24"/>
              </w:rPr>
            </w:pPr>
          </w:p>
          <w:p w:rsidR="00BB3C7A" w:rsidRDefault="00BB3C7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BB3C7A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10年後の自分のイメージ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・自立した技術者</w:t>
            </w:r>
          </w:p>
          <w:p w:rsidR="00BB3C7A" w:rsidRDefault="009D1E1E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・マネージャー</w:t>
            </w:r>
          </w:p>
          <w:p w:rsidR="00BB3C7A" w:rsidRDefault="009F29CA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20年後の自分のイメージ</w:t>
            </w:r>
          </w:p>
          <w:p w:rsidR="00BB3C7A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 w:rsidRPr="003B2245"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(例) ・</w:t>
            </w: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ベンチャー社長</w:t>
            </w:r>
          </w:p>
          <w:p w:rsidR="003B2245" w:rsidRDefault="003B2245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 xml:space="preserve">　   ・大学教員</w:t>
            </w:r>
          </w:p>
          <w:p w:rsidR="009F29CA" w:rsidRPr="003B2245" w:rsidRDefault="003B2245" w:rsidP="003B2245">
            <w:pPr>
              <w:adjustRightInd/>
              <w:spacing w:line="240" w:lineRule="auto"/>
              <w:ind w:firstLineChars="200" w:firstLine="440"/>
              <w:textAlignment w:val="auto"/>
              <w:rPr>
                <w:rFonts w:ascii="ＭＳ Ｐ明朝" w:eastAsia="ＭＳ Ｐ明朝" w:hAnsi="Times New Roman"/>
                <w:color w:val="auto"/>
                <w:sz w:val="22"/>
                <w:szCs w:val="24"/>
              </w:rPr>
            </w:pPr>
            <w:r>
              <w:rPr>
                <w:rFonts w:ascii="ＭＳ Ｐ明朝" w:eastAsia="ＭＳ Ｐ明朝" w:hAnsi="Times New Roman" w:hint="eastAsia"/>
                <w:color w:val="auto"/>
                <w:sz w:val="22"/>
                <w:szCs w:val="24"/>
              </w:rPr>
              <w:t>・企業管理者</w:t>
            </w:r>
          </w:p>
        </w:tc>
        <w:tc>
          <w:tcPr>
            <w:tcW w:w="76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C7BCC" w:rsidRPr="00CC7BCC" w:rsidRDefault="00CC7BCC" w:rsidP="00DB695E">
            <w:pPr>
              <w:adjustRightInd/>
              <w:spacing w:line="240" w:lineRule="auto"/>
              <w:textAlignment w:val="auto"/>
              <w:rPr>
                <w:rFonts w:ascii="ＭＳ Ｐ明朝" w:eastAsia="ＭＳ Ｐ明朝" w:hAnsi="Times New Roman"/>
                <w:color w:val="auto"/>
                <w:szCs w:val="24"/>
              </w:rPr>
            </w:pPr>
          </w:p>
        </w:tc>
      </w:tr>
    </w:tbl>
    <w:p w:rsidR="005F6BC4" w:rsidRDefault="005F6BC4" w:rsidP="005F6BC4">
      <w:pPr>
        <w:rPr>
          <w:rFonts w:ascii="平成明朝"/>
        </w:rPr>
      </w:pPr>
      <w:r>
        <w:rPr>
          <w:rFonts w:ascii="平成明朝" w:hint="eastAsia"/>
        </w:rPr>
        <w:lastRenderedPageBreak/>
        <w:t>別紙様式（</w:t>
      </w:r>
      <w:r>
        <w:rPr>
          <w:rFonts w:ascii="平成明朝" w:hint="eastAsia"/>
        </w:rPr>
        <w:t>3</w:t>
      </w:r>
      <w:r>
        <w:rPr>
          <w:rFonts w:ascii="平成明朝" w:hint="eastAsia"/>
        </w:rPr>
        <w:t>）</w:t>
      </w:r>
    </w:p>
    <w:p w:rsidR="009968CD" w:rsidRDefault="009968CD">
      <w:pPr>
        <w:jc w:val="center"/>
        <w:rPr>
          <w:rFonts w:ascii="平成明朝"/>
        </w:rPr>
      </w:pPr>
      <w:r>
        <w:rPr>
          <w:rFonts w:ascii="平成明朝" w:hint="eastAsia"/>
          <w:sz w:val="28"/>
        </w:rPr>
        <w:t>業　績　目　録</w:t>
      </w:r>
    </w:p>
    <w:p w:rsidR="009968CD" w:rsidRDefault="009968CD" w:rsidP="00AF2A89">
      <w:pPr>
        <w:spacing w:line="300" w:lineRule="exact"/>
        <w:rPr>
          <w:rFonts w:ascii="平成明朝"/>
          <w:sz w:val="20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1.</w:t>
      </w:r>
      <w:r w:rsidR="009968CD">
        <w:rPr>
          <w:rFonts w:ascii="平成明朝" w:hint="eastAsia"/>
          <w:sz w:val="20"/>
        </w:rPr>
        <w:t>著書［番号、著者名（全員を記載し、本人に下線）、題名、編者名、書名、版、発行場所、発行所、発行年、頁の順に記載］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/>
          <w:sz w:val="20"/>
        </w:rPr>
        <w:t>2.</w:t>
      </w:r>
      <w:r w:rsidR="00EE5C73">
        <w:rPr>
          <w:rFonts w:ascii="平成明朝" w:hint="eastAsia"/>
          <w:sz w:val="20"/>
        </w:rPr>
        <w:t>査読付き</w:t>
      </w:r>
      <w:r w:rsidR="009968CD">
        <w:rPr>
          <w:rFonts w:ascii="平成明朝" w:hint="eastAsia"/>
          <w:sz w:val="20"/>
        </w:rPr>
        <w:t>原著［番号、著者名（全員を記載し、本人に下線）、題名、誌名、巻、初頁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　</w:t>
      </w:r>
      <w:r>
        <w:rPr>
          <w:rFonts w:ascii="平成明朝" w:hint="eastAsia"/>
          <w:sz w:val="20"/>
          <w:u w:val="single"/>
        </w:rPr>
        <w:t xml:space="preserve">       </w:t>
      </w:r>
      <w:r>
        <w:rPr>
          <w:rFonts w:ascii="平成明朝" w:hint="eastAsia"/>
          <w:sz w:val="20"/>
          <w:u w:val="single"/>
        </w:rPr>
        <w:t xml:space="preserve">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rPr>
          <w:rFonts w:ascii="平成明朝"/>
          <w:sz w:val="20"/>
        </w:rPr>
      </w:pPr>
      <w:r>
        <w:rPr>
          <w:rFonts w:ascii="平成明朝" w:hint="eastAsia"/>
          <w:sz w:val="20"/>
        </w:rPr>
        <w:t>3.</w:t>
      </w:r>
      <w:r w:rsidR="009968CD">
        <w:rPr>
          <w:rFonts w:ascii="平成明朝" w:hint="eastAsia"/>
          <w:sz w:val="20"/>
        </w:rPr>
        <w:t>総説［番号、著者名（全員を記載し、本人に下線）、題名、誌名、巻、初頁</w:t>
      </w:r>
      <w:r w:rsidR="009968CD">
        <w:rPr>
          <w:rFonts w:ascii="平成明朝" w:hint="eastAsia"/>
          <w:sz w:val="20"/>
        </w:rPr>
        <w:t>-</w:t>
      </w:r>
      <w:r w:rsidR="009968CD">
        <w:rPr>
          <w:rFonts w:ascii="平成明朝" w:hint="eastAsia"/>
          <w:sz w:val="20"/>
        </w:rPr>
        <w:t>終頁、年の順に記載］</w:t>
      </w:r>
    </w:p>
    <w:p w:rsidR="009968CD" w:rsidRDefault="009968CD" w:rsidP="00AF2A89">
      <w:pPr>
        <w:spacing w:line="300" w:lineRule="exact"/>
        <w:rPr>
          <w:rFonts w:ascii="平成明朝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4.</w:t>
      </w:r>
      <w:r w:rsidR="00EA78BC">
        <w:rPr>
          <w:rFonts w:ascii="平成明朝" w:hint="eastAsia"/>
          <w:sz w:val="20"/>
        </w:rPr>
        <w:t>特許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AF2A89" w:rsidRDefault="00AF2A89" w:rsidP="00AF2A89">
      <w:pPr>
        <w:spacing w:line="300" w:lineRule="exact"/>
        <w:rPr>
          <w:rFonts w:ascii="平成明朝"/>
          <w:sz w:val="20"/>
          <w:u w:val="single"/>
        </w:rPr>
      </w:pPr>
    </w:p>
    <w:p w:rsidR="00EA78BC" w:rsidRDefault="00124AD5" w:rsidP="00AF2A89">
      <w:pPr>
        <w:spacing w:line="300" w:lineRule="exact"/>
        <w:ind w:left="360" w:hanging="360"/>
        <w:rPr>
          <w:rFonts w:ascii="平成明朝"/>
          <w:sz w:val="20"/>
          <w:u w:val="single"/>
        </w:rPr>
      </w:pPr>
      <w:r>
        <w:rPr>
          <w:rFonts w:ascii="平成明朝"/>
          <w:sz w:val="20"/>
        </w:rPr>
        <w:t>5.</w:t>
      </w:r>
      <w:r w:rsidR="00EA78BC">
        <w:rPr>
          <w:rFonts w:ascii="平成明朝" w:hint="eastAsia"/>
          <w:sz w:val="20"/>
        </w:rPr>
        <w:t>受賞</w:t>
      </w:r>
    </w:p>
    <w:p w:rsidR="00EA78BC" w:rsidRDefault="00EA78BC" w:rsidP="00AF2A89">
      <w:pPr>
        <w:spacing w:line="300" w:lineRule="exac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968CD" w:rsidP="00AF2A89">
      <w:pPr>
        <w:spacing w:line="300" w:lineRule="exact"/>
        <w:rPr>
          <w:rFonts w:ascii="平成明朝"/>
          <w:sz w:val="20"/>
          <w:u w:val="single"/>
        </w:rPr>
      </w:pPr>
    </w:p>
    <w:p w:rsidR="009968CD" w:rsidRDefault="009968CD">
      <w:pPr>
        <w:spacing w:line="240" w:lineRule="auto"/>
        <w:rPr>
          <w:rFonts w:ascii="平成明朝"/>
          <w:sz w:val="20"/>
          <w:u w:val="single"/>
        </w:rPr>
      </w:pPr>
    </w:p>
    <w:p w:rsidR="00155BC9" w:rsidRDefault="009968CD" w:rsidP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155BC9">
        <w:rPr>
          <w:rFonts w:ascii="平成明朝" w:hint="eastAsia"/>
        </w:rPr>
        <w:lastRenderedPageBreak/>
        <w:t>別紙様式（</w:t>
      </w:r>
      <w:r w:rsidR="005F6BC4">
        <w:rPr>
          <w:rFonts w:ascii="平成明朝" w:hint="eastAsia"/>
        </w:rPr>
        <w:t>4</w:t>
      </w:r>
      <w:r w:rsidR="00155BC9">
        <w:rPr>
          <w:rFonts w:ascii="平成明朝" w:hint="eastAsia"/>
        </w:rPr>
        <w:t>）</w:t>
      </w:r>
    </w:p>
    <w:p w:rsidR="00155BC9" w:rsidRDefault="00155BC9" w:rsidP="00155BC9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240" w:lineRule="auto"/>
        <w:jc w:val="center"/>
        <w:rPr>
          <w:rFonts w:ascii="平成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これまでの研究業績概要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155BC9" w:rsidRDefault="00155BC9" w:rsidP="00155BC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155BC9">
      <w:pPr>
        <w:spacing w:line="240" w:lineRule="auto"/>
        <w:rPr>
          <w:rFonts w:ascii="平成明朝"/>
        </w:rPr>
      </w:pPr>
      <w:r>
        <w:rPr>
          <w:rFonts w:ascii="平成明朝"/>
          <w:sz w:val="20"/>
          <w:u w:val="single"/>
        </w:rPr>
        <w:br w:type="page"/>
      </w:r>
      <w:r w:rsidR="009968CD">
        <w:rPr>
          <w:rFonts w:ascii="平成明朝" w:hint="eastAsia"/>
        </w:rPr>
        <w:lastRenderedPageBreak/>
        <w:t>別紙様式（</w:t>
      </w:r>
      <w:r w:rsidR="005F6BC4">
        <w:rPr>
          <w:rFonts w:ascii="平成明朝" w:hint="eastAsia"/>
        </w:rPr>
        <w:t>5</w:t>
      </w:r>
      <w:r w:rsidR="009968CD">
        <w:rPr>
          <w:rFonts w:ascii="平成明朝" w:hint="eastAsia"/>
        </w:rPr>
        <w:t>）</w:t>
      </w:r>
    </w:p>
    <w:p w:rsidR="009968CD" w:rsidRDefault="009968CD">
      <w:pPr>
        <w:spacing w:line="240" w:lineRule="auto"/>
        <w:rPr>
          <w:rFonts w:ascii="平成明朝"/>
          <w:sz w:val="20"/>
        </w:rPr>
      </w:pPr>
    </w:p>
    <w:p w:rsidR="00155BC9" w:rsidRPr="00155BC9" w:rsidRDefault="00155BC9" w:rsidP="00155BC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155BC9">
        <w:rPr>
          <w:rFonts w:ascii="ＭＳ 明朝" w:cs="ＭＳ 明朝" w:hint="eastAsia"/>
          <w:sz w:val="28"/>
          <w:szCs w:val="28"/>
        </w:rPr>
        <w:t>就職に対する抱負</w:t>
      </w:r>
      <w:r w:rsidR="00EB1657">
        <w:rPr>
          <w:rFonts w:ascii="ＭＳ 明朝" w:cs="ＭＳ 明朝" w:hint="eastAsia"/>
          <w:sz w:val="28"/>
          <w:szCs w:val="28"/>
        </w:rPr>
        <w:t>（</w:t>
      </w:r>
      <w:r w:rsidR="00B91039">
        <w:rPr>
          <w:rFonts w:ascii="ＭＳ 明朝" w:cs="ＭＳ 明朝" w:hint="eastAsia"/>
          <w:sz w:val="28"/>
          <w:szCs w:val="28"/>
        </w:rPr>
        <w:t>1</w:t>
      </w:r>
      <w:r w:rsidR="00EB1657">
        <w:rPr>
          <w:rFonts w:ascii="ＭＳ 明朝" w:cs="ＭＳ 明朝" w:hint="eastAsia"/>
          <w:sz w:val="28"/>
          <w:szCs w:val="28"/>
        </w:rPr>
        <w:t>,000字以内）</w:t>
      </w:r>
    </w:p>
    <w:p w:rsidR="00922129" w:rsidRDefault="009968CD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/>
          <w:sz w:val="20"/>
          <w:u w:val="single"/>
        </w:rPr>
        <w:br w:type="page"/>
      </w:r>
    </w:p>
    <w:p w:rsidR="00922129" w:rsidRDefault="00922129" w:rsidP="00922129">
      <w:pPr>
        <w:spacing w:line="240" w:lineRule="auto"/>
        <w:rPr>
          <w:rFonts w:ascii="平成明朝"/>
        </w:rPr>
      </w:pPr>
      <w:r>
        <w:rPr>
          <w:rFonts w:ascii="平成明朝" w:hint="eastAsia"/>
        </w:rPr>
        <w:t>別紙様式（</w:t>
      </w:r>
      <w:r w:rsidR="005F6BC4">
        <w:rPr>
          <w:rFonts w:ascii="平成明朝" w:hint="eastAsia"/>
        </w:rPr>
        <w:t>6</w:t>
      </w:r>
      <w:r>
        <w:rPr>
          <w:rFonts w:ascii="平成明朝" w:hint="eastAsia"/>
        </w:rPr>
        <w:t>）</w:t>
      </w:r>
    </w:p>
    <w:p w:rsidR="00922129" w:rsidRDefault="00922129" w:rsidP="00922129">
      <w:pPr>
        <w:spacing w:line="240" w:lineRule="auto"/>
        <w:rPr>
          <w:rFonts w:ascii="平成明朝"/>
          <w:sz w:val="20"/>
        </w:rPr>
      </w:pPr>
    </w:p>
    <w:p w:rsidR="00922129" w:rsidRPr="004121A9" w:rsidRDefault="00922129" w:rsidP="00922129">
      <w:pPr>
        <w:spacing w:line="0" w:lineRule="atLeast"/>
        <w:jc w:val="center"/>
        <w:rPr>
          <w:rFonts w:ascii="ＭＳ 明朝" w:cs="ＭＳ 明朝"/>
          <w:sz w:val="28"/>
          <w:szCs w:val="28"/>
        </w:rPr>
      </w:pPr>
      <w:r w:rsidRPr="004121A9">
        <w:rPr>
          <w:rFonts w:ascii="ＭＳ 明朝" w:cs="ＭＳ 明朝" w:hint="eastAsia"/>
          <w:sz w:val="28"/>
          <w:szCs w:val="28"/>
        </w:rPr>
        <w:t>参考意見を伺える方（2名）の氏名と連絡先</w:t>
      </w:r>
    </w:p>
    <w:p w:rsidR="00922129" w:rsidRDefault="00922129" w:rsidP="00922129">
      <w:pPr>
        <w:spacing w:line="0" w:lineRule="atLeast"/>
        <w:rPr>
          <w:rFonts w:ascii="平成明朝"/>
          <w:sz w:val="20"/>
          <w:u w:val="single"/>
        </w:rPr>
      </w:pP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ab/>
      </w:r>
      <w:r>
        <w:rPr>
          <w:rFonts w:ascii="平成明朝" w:hint="eastAsia"/>
          <w:sz w:val="20"/>
          <w:u w:val="single"/>
        </w:rPr>
        <w:t xml:space="preserve">　　　　</w:t>
      </w:r>
    </w:p>
    <w:p w:rsidR="009968CD" w:rsidRDefault="002900C5" w:rsidP="00922129">
      <w:pPr>
        <w:rPr>
          <w:rFonts w:ascii="平成明朝"/>
        </w:rPr>
      </w:pPr>
      <w:r>
        <w:rPr>
          <w:noProof/>
        </w:rPr>
        <w:pict>
          <v:shape id="_x0000_s1028" type="#_x0000_t202" style="position:absolute;left:0;text-align:left;margin-left:484.95pt;margin-top:766.55pt;width:62.45pt;height:21.5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KvERfl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84.95pt;margin-top:766.55pt;width:62.45pt;height:21.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" fillcolor="window" stroked="f" strokeweight=".5pt">
            <v:textbox>
              <w:txbxContent>
                <w:p w:rsidR="00DB277C" w:rsidRDefault="00DB277C" w:rsidP="00DB277C">
                  <w:pPr>
                    <w:jc w:val="center"/>
                  </w:pPr>
                  <w:r>
                    <w:t>P</w:t>
                  </w:r>
                  <w:r>
                    <w:rPr>
                      <w:rFonts w:hint="eastAsia"/>
                    </w:rPr>
                    <w:t>2</w:t>
                  </w:r>
                </w:p>
                <w:p w:rsidR="00DB277C" w:rsidRDefault="00DB277C" w:rsidP="00DB277C">
                  <w:pPr>
                    <w:jc w:val="center"/>
                  </w:pPr>
                  <w:r>
                    <w:rPr>
                      <w:rFonts w:hint="eastAsia"/>
                    </w:rPr>
                    <w:t>２</w:t>
                  </w:r>
                </w:p>
              </w:txbxContent>
            </v:textbox>
          </v:shape>
        </w:pict>
      </w:r>
    </w:p>
    <w:sectPr w:rsidR="009968CD" w:rsidSect="00D8407B">
      <w:pgSz w:w="11906" w:h="16838"/>
      <w:pgMar w:top="851" w:right="851" w:bottom="709" w:left="851" w:header="851" w:footer="992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0C5" w:rsidRDefault="002900C5" w:rsidP="00C84B7C">
      <w:pPr>
        <w:spacing w:line="240" w:lineRule="auto"/>
      </w:pPr>
      <w:r>
        <w:separator/>
      </w:r>
    </w:p>
  </w:endnote>
  <w:endnote w:type="continuationSeparator" w:id="0">
    <w:p w:rsidR="002900C5" w:rsidRDefault="002900C5" w:rsidP="00C84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0C5" w:rsidRDefault="002900C5" w:rsidP="00C84B7C">
      <w:pPr>
        <w:spacing w:line="240" w:lineRule="auto"/>
      </w:pPr>
      <w:r>
        <w:separator/>
      </w:r>
    </w:p>
  </w:footnote>
  <w:footnote w:type="continuationSeparator" w:id="0">
    <w:p w:rsidR="002900C5" w:rsidRDefault="002900C5" w:rsidP="00C84B7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 w15:restartNumberingAfterBreak="0">
    <w:nsid w:val="00000003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 w15:restartNumberingAfterBreak="0">
    <w:nsid w:val="00000004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20"/>
  <w:drawingGridVerticalSpacing w:val="163"/>
  <w:displayHorizontalDrawingGridEvery w:val="2"/>
  <w:displayVerticalDrawingGridEvery w:val="2"/>
  <w:characterSpacingControl w:val="compressPunctuation"/>
  <w:noLineBreaksAfter w:lang="ja-JP" w:val="$([\{£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lineWrapLikeWord6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6405"/>
    <w:rsid w:val="000405E8"/>
    <w:rsid w:val="00124AD5"/>
    <w:rsid w:val="00127466"/>
    <w:rsid w:val="00155BC9"/>
    <w:rsid w:val="00170046"/>
    <w:rsid w:val="002900C5"/>
    <w:rsid w:val="00354E04"/>
    <w:rsid w:val="003B2245"/>
    <w:rsid w:val="004121A9"/>
    <w:rsid w:val="00423132"/>
    <w:rsid w:val="004D1E28"/>
    <w:rsid w:val="004D422B"/>
    <w:rsid w:val="005D219E"/>
    <w:rsid w:val="005F6BC4"/>
    <w:rsid w:val="00635D31"/>
    <w:rsid w:val="0069678E"/>
    <w:rsid w:val="006D310D"/>
    <w:rsid w:val="00781A36"/>
    <w:rsid w:val="00815EF1"/>
    <w:rsid w:val="008D14A2"/>
    <w:rsid w:val="00922129"/>
    <w:rsid w:val="009968CD"/>
    <w:rsid w:val="009D1E1E"/>
    <w:rsid w:val="009F29CA"/>
    <w:rsid w:val="00AF2A89"/>
    <w:rsid w:val="00B00C44"/>
    <w:rsid w:val="00B8010B"/>
    <w:rsid w:val="00B91039"/>
    <w:rsid w:val="00BB3C7A"/>
    <w:rsid w:val="00BC2CBE"/>
    <w:rsid w:val="00BD4D9B"/>
    <w:rsid w:val="00C84B7C"/>
    <w:rsid w:val="00CC7BCC"/>
    <w:rsid w:val="00D02DAD"/>
    <w:rsid w:val="00D8407B"/>
    <w:rsid w:val="00DB1F5D"/>
    <w:rsid w:val="00DB277C"/>
    <w:rsid w:val="00DB695E"/>
    <w:rsid w:val="00E02964"/>
    <w:rsid w:val="00E05831"/>
    <w:rsid w:val="00E201A1"/>
    <w:rsid w:val="00E46405"/>
    <w:rsid w:val="00EA78BC"/>
    <w:rsid w:val="00EB1657"/>
    <w:rsid w:val="00EE5C73"/>
    <w:rsid w:val="00F3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52862F-3E09-484A-B912-F669156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C84B7C"/>
    <w:rPr>
      <w:color w:val="000000"/>
      <w:sz w:val="24"/>
    </w:rPr>
  </w:style>
  <w:style w:type="paragraph" w:styleId="a5">
    <w:name w:val="footer"/>
    <w:basedOn w:val="a"/>
    <w:link w:val="a6"/>
    <w:rsid w:val="00C84B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C84B7C"/>
    <w:rPr>
      <w:color w:val="000000"/>
      <w:sz w:val="24"/>
    </w:rPr>
  </w:style>
  <w:style w:type="paragraph" w:styleId="a7">
    <w:name w:val="Balloon Text"/>
    <w:basedOn w:val="a"/>
    <w:link w:val="a8"/>
    <w:rsid w:val="00DB277C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DB277C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別紙様式（1）</vt:lpstr>
    </vt:vector>
  </TitlesOfParts>
  <Company>群馬大学</Company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別紙様式（1）</dc:title>
  <dc:subject/>
  <dc:creator>衛生学</dc:creator>
  <cp:keywords/>
  <cp:lastModifiedBy>atecjimu</cp:lastModifiedBy>
  <cp:revision>3</cp:revision>
  <cp:lastPrinted>2013-05-22T05:55:00Z</cp:lastPrinted>
  <dcterms:created xsi:type="dcterms:W3CDTF">2017-12-14T05:05:00Z</dcterms:created>
  <dcterms:modified xsi:type="dcterms:W3CDTF">2018-01-29T04:42:00Z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-28700964</vt:i4>
  </property>
  <property fmtid="{D5CDD505-2E9C-101B-9397-08002B2CF9AE}" pid="3" name="_EmailSubject">
    <vt:lpwstr>教授選考書類</vt:lpwstr>
  </property>
  <property fmtid="{D5CDD505-2E9C-101B-9397-08002B2CF9AE}" pid="4" name="_AuthorEmail">
    <vt:lpwstr>uenos@med.gunma-u.ac.jp</vt:lpwstr>
  </property>
  <property fmtid="{D5CDD505-2E9C-101B-9397-08002B2CF9AE}" pid="5" name="_AuthorEmailDisplayName">
    <vt:lpwstr>上野幸子</vt:lpwstr>
  </property>
  <property fmtid="{D5CDD505-2E9C-101B-9397-08002B2CF9AE}" pid="6" name="_ReviewingToolsShownOnce">
    <vt:lpwstr/>
  </property>
</Properties>
</file>